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5E10" w14:textId="3E68D6EA" w:rsidR="00C4135A" w:rsidRPr="00F33708" w:rsidRDefault="00C4135A" w:rsidP="00C4135A">
      <w:pPr>
        <w:jc w:val="right"/>
        <w:rPr>
          <w:b/>
          <w:bCs/>
          <w:sz w:val="22"/>
          <w:szCs w:val="22"/>
        </w:rPr>
      </w:pPr>
      <w:r w:rsidRPr="00F33708">
        <w:rPr>
          <w:b/>
          <w:bCs/>
          <w:sz w:val="22"/>
          <w:szCs w:val="22"/>
        </w:rPr>
        <w:t xml:space="preserve">ZAŁĄCZNIK nr </w:t>
      </w:r>
      <w:r w:rsidR="007567DD">
        <w:rPr>
          <w:b/>
          <w:bCs/>
          <w:sz w:val="22"/>
          <w:szCs w:val="22"/>
        </w:rPr>
        <w:t>7</w:t>
      </w:r>
    </w:p>
    <w:p w14:paraId="2F7C0276" w14:textId="4377312C" w:rsidR="00C4135A" w:rsidRDefault="00C4135A" w:rsidP="00C4135A">
      <w:pPr>
        <w:jc w:val="right"/>
        <w:rPr>
          <w:b/>
          <w:bCs/>
          <w:sz w:val="24"/>
          <w:szCs w:val="24"/>
        </w:rPr>
      </w:pPr>
    </w:p>
    <w:p w14:paraId="7076DD07" w14:textId="6A4408AF" w:rsidR="00DC3C04" w:rsidRDefault="00DC3C04" w:rsidP="00DC3C04">
      <w:pPr>
        <w:rPr>
          <w:rFonts w:cs="Calibri"/>
          <w:b/>
          <w:bCs/>
          <w:color w:val="000000"/>
          <w:sz w:val="24"/>
          <w:szCs w:val="24"/>
        </w:rPr>
      </w:pPr>
      <w:r>
        <w:rPr>
          <w:rFonts w:cs="Calibri"/>
          <w:b/>
          <w:bCs/>
          <w:color w:val="000000"/>
          <w:sz w:val="24"/>
          <w:szCs w:val="24"/>
        </w:rPr>
        <w:t xml:space="preserve">                                                                                                      GD.ROZ.281.</w:t>
      </w:r>
      <w:r w:rsidR="007567DD">
        <w:rPr>
          <w:rFonts w:cs="Calibri"/>
          <w:b/>
          <w:bCs/>
          <w:color w:val="000000"/>
          <w:sz w:val="24"/>
          <w:szCs w:val="24"/>
        </w:rPr>
        <w:t>184</w:t>
      </w:r>
      <w:r>
        <w:rPr>
          <w:rFonts w:cs="Calibri"/>
          <w:b/>
          <w:bCs/>
          <w:color w:val="000000"/>
          <w:sz w:val="24"/>
          <w:szCs w:val="24"/>
        </w:rPr>
        <w:t>.2020.ZZ.G</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77777777" w:rsidR="00FE028C" w:rsidRPr="00F33708" w:rsidRDefault="00867F2F" w:rsidP="00FE028C">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2C3E7F38" w14:textId="77777777" w:rsidR="007567DD" w:rsidRPr="007567DD" w:rsidRDefault="00F96333" w:rsidP="007567DD">
            <w:pPr>
              <w:rPr>
                <w:rFonts w:ascii="Calibri" w:eastAsia="Calibri" w:hAnsi="Calibri"/>
                <w:b/>
                <w:bCs/>
                <w:sz w:val="22"/>
                <w:szCs w:val="22"/>
                <w:lang w:eastAsia="en-US" w:bidi="en-US"/>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7567DD" w:rsidRPr="007567DD">
              <w:rPr>
                <w:rFonts w:ascii="Calibri" w:eastAsia="Calibri" w:hAnsi="Calibri"/>
                <w:b/>
                <w:bCs/>
                <w:i/>
                <w:iCs/>
                <w:sz w:val="22"/>
                <w:szCs w:val="22"/>
                <w:lang w:eastAsia="en-US" w:bidi="en-US"/>
              </w:rPr>
              <w:t>,,Dostawa tablic urzędowych do obiektów administrowanych przez PGW WP RZGW w Gdańsku”</w:t>
            </w:r>
          </w:p>
          <w:p w14:paraId="7900BA53" w14:textId="74A34A40" w:rsidR="00867F2F" w:rsidRPr="004F1FD3" w:rsidRDefault="00867F2F" w:rsidP="007567DD">
            <w:pPr>
              <w:rPr>
                <w:rFonts w:asciiTheme="minorHAnsi" w:hAnsiTheme="minorHAnsi" w:cstheme="minorHAnsi"/>
                <w:sz w:val="22"/>
                <w:szCs w:val="22"/>
                <w:lang w:eastAsia="zh-CN"/>
              </w:rPr>
            </w:pP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3C17F4CB"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w:t>
            </w:r>
            <w:r w:rsidR="007567DD">
              <w:rPr>
                <w:rFonts w:cs="Calibri"/>
                <w:b/>
                <w:bCs/>
                <w:color w:val="000000"/>
                <w:sz w:val="22"/>
                <w:szCs w:val="22"/>
              </w:rPr>
              <w:t>184</w:t>
            </w:r>
            <w:r w:rsidR="00DC3C04" w:rsidRPr="00F33708">
              <w:rPr>
                <w:rFonts w:cs="Calibri"/>
                <w:b/>
                <w:bCs/>
                <w:color w:val="000000"/>
                <w:sz w:val="22"/>
                <w:szCs w:val="22"/>
              </w:rPr>
              <w:t>.2020.ZZ.G</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40D6F64F"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pkt 6 Zapytania ofertowego z dnia 24.01.2020r.</w:t>
      </w:r>
      <w:bookmarkStart w:id="0" w:name="_GoBack"/>
      <w:bookmarkEnd w:id="0"/>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B48C" w14:textId="77777777" w:rsidR="009D046D" w:rsidRDefault="009D046D">
      <w:r>
        <w:separator/>
      </w:r>
    </w:p>
  </w:endnote>
  <w:endnote w:type="continuationSeparator" w:id="0">
    <w:p w14:paraId="3CB40508" w14:textId="77777777" w:rsidR="009D046D" w:rsidRDefault="009D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481F" w14:textId="77777777" w:rsidR="009D046D" w:rsidRDefault="009D046D">
      <w:r>
        <w:separator/>
      </w:r>
    </w:p>
  </w:footnote>
  <w:footnote w:type="continuationSeparator" w:id="0">
    <w:p w14:paraId="72613489" w14:textId="77777777" w:rsidR="009D046D" w:rsidRDefault="009D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67D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5F6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639451985">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2D3D5-A63E-4CC6-8D60-E4E2D06F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1779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MałgorzataL</cp:lastModifiedBy>
  <cp:revision>6</cp:revision>
  <cp:lastPrinted>2019-10-30T11:07:00Z</cp:lastPrinted>
  <dcterms:created xsi:type="dcterms:W3CDTF">2020-01-27T08:34:00Z</dcterms:created>
  <dcterms:modified xsi:type="dcterms:W3CDTF">2020-06-04T12:20:00Z</dcterms:modified>
</cp:coreProperties>
</file>